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01" w:rsidRPr="00F722E2" w:rsidRDefault="00171A01" w:rsidP="00171A01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40" cy="754380"/>
            <wp:effectExtent l="19050" t="0" r="381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01" w:rsidRPr="00F722E2" w:rsidRDefault="00171A01" w:rsidP="00171A01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71A01" w:rsidRPr="00F722E2" w:rsidRDefault="00171A01" w:rsidP="00171A01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  <w:r w:rsidRPr="00F722E2">
        <w:rPr>
          <w:rFonts w:ascii="Times New Roman" w:hAnsi="Times New Roman"/>
          <w:snapToGrid w:val="0"/>
          <w:sz w:val="28"/>
          <w:szCs w:val="28"/>
        </w:rPr>
        <w:t>АДМИНИСТРАЦИЯ ВЕЛИКОСЕЛЬСКОГО</w:t>
      </w:r>
    </w:p>
    <w:p w:rsidR="00171A01" w:rsidRDefault="00171A01" w:rsidP="00171A01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  <w:r w:rsidRPr="00F722E2">
        <w:rPr>
          <w:rFonts w:ascii="Times New Roman" w:hAnsi="Times New Roman"/>
          <w:snapToGrid w:val="0"/>
          <w:sz w:val="28"/>
          <w:szCs w:val="28"/>
        </w:rPr>
        <w:t>СЕЛЬСКОГО ПОСЕЛЕНИЯ</w:t>
      </w:r>
    </w:p>
    <w:p w:rsidR="00171A01" w:rsidRPr="00F722E2" w:rsidRDefault="00171A01" w:rsidP="00171A01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71A01" w:rsidRPr="00AC63C4" w:rsidRDefault="00171A01" w:rsidP="00171A0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31146">
        <w:rPr>
          <w:rFonts w:ascii="Times New Roman" w:hAnsi="Times New Roman"/>
          <w:b/>
          <w:sz w:val="32"/>
          <w:szCs w:val="32"/>
        </w:rPr>
        <w:t>ПОСТАНОВЛЕНИЕ</w:t>
      </w:r>
    </w:p>
    <w:p w:rsidR="004A0B1D" w:rsidRDefault="004A0B1D">
      <w:pPr>
        <w:pStyle w:val="LO-Normal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0B1D" w:rsidRDefault="004A0B1D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71A0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171A0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1A01">
        <w:rPr>
          <w:rFonts w:ascii="Times New Roman" w:hAnsi="Times New Roman" w:cs="Times New Roman"/>
          <w:sz w:val="28"/>
          <w:szCs w:val="28"/>
        </w:rPr>
        <w:t>51</w:t>
      </w:r>
    </w:p>
    <w:p w:rsidR="004A0B1D" w:rsidRDefault="004A0B1D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550A" w:rsidRDefault="004A0B1D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1D" w:rsidRDefault="00235332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0B1D">
        <w:rPr>
          <w:rFonts w:ascii="Times New Roman" w:hAnsi="Times New Roman" w:cs="Times New Roman"/>
          <w:sz w:val="28"/>
          <w:szCs w:val="28"/>
        </w:rPr>
        <w:t>езопасности</w:t>
      </w:r>
      <w:r w:rsidR="0050550A">
        <w:rPr>
          <w:rFonts w:ascii="Times New Roman" w:hAnsi="Times New Roman" w:cs="Times New Roman"/>
          <w:sz w:val="28"/>
          <w:szCs w:val="28"/>
        </w:rPr>
        <w:t xml:space="preserve"> </w:t>
      </w:r>
      <w:r w:rsidR="004A0B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5A4E">
        <w:rPr>
          <w:rFonts w:ascii="Times New Roman" w:hAnsi="Times New Roman" w:cs="Times New Roman"/>
          <w:sz w:val="28"/>
          <w:szCs w:val="28"/>
        </w:rPr>
        <w:t>Великосельского</w:t>
      </w:r>
      <w:r w:rsidR="004A0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1D" w:rsidRDefault="004A0B1D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A0B1D" w:rsidRDefault="004A0B1D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0B1D" w:rsidRDefault="004A0B1D">
      <w:pPr>
        <w:pStyle w:val="LO-Normal"/>
        <w:widowControl/>
        <w:jc w:val="both"/>
        <w:rPr>
          <w:rFonts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21.12.1994 года №69-ФЗ «О пожарной безопасности», распоряжением Губернатора Ярославской области от </w:t>
      </w:r>
      <w:r w:rsidR="00562D53">
        <w:rPr>
          <w:rFonts w:ascii="Times New Roman" w:hAnsi="Times New Roman" w:cs="Times New Roman"/>
          <w:sz w:val="28"/>
          <w:szCs w:val="28"/>
        </w:rPr>
        <w:t>22.04</w:t>
      </w:r>
      <w:r w:rsidR="001C7C31">
        <w:rPr>
          <w:rFonts w:ascii="Times New Roman" w:hAnsi="Times New Roman" w:cs="Times New Roman"/>
          <w:sz w:val="28"/>
          <w:szCs w:val="28"/>
        </w:rPr>
        <w:t>.2021</w:t>
      </w:r>
      <w:r w:rsidR="009B5A4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7C3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235332">
        <w:rPr>
          <w:rFonts w:ascii="Times New Roman" w:hAnsi="Times New Roman" w:cs="Times New Roman"/>
          <w:sz w:val="28"/>
          <w:szCs w:val="28"/>
        </w:rPr>
        <w:t xml:space="preserve"> «О проведении месячника пожарной безопасности на территории Ярославской области»</w:t>
      </w:r>
      <w:r>
        <w:rPr>
          <w:rFonts w:ascii="Times New Roman" w:hAnsi="Times New Roman" w:cs="Times New Roman"/>
          <w:sz w:val="28"/>
          <w:szCs w:val="28"/>
        </w:rPr>
        <w:t>,  в целях  обеспечения первичных мер пожарной безопасности в границах населенных пунктов поселения</w:t>
      </w:r>
    </w:p>
    <w:p w:rsidR="004A0B1D" w:rsidRDefault="004A0B1D">
      <w:pPr>
        <w:ind w:firstLine="708"/>
        <w:jc w:val="both"/>
        <w:rPr>
          <w:sz w:val="25"/>
          <w:szCs w:val="25"/>
        </w:rPr>
      </w:pPr>
    </w:p>
    <w:p w:rsidR="004A0B1D" w:rsidRDefault="004A0B1D">
      <w:pPr>
        <w:pStyle w:val="LO-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9B5A4E">
        <w:rPr>
          <w:rFonts w:ascii="Times New Roman" w:hAnsi="Times New Roman" w:cs="Times New Roman"/>
          <w:b/>
          <w:sz w:val="28"/>
          <w:szCs w:val="28"/>
        </w:rPr>
        <w:t xml:space="preserve">ВЕЛИКЛСЕЛЬСКОГО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ПОСТАНОВЛЯЕТ:</w:t>
      </w:r>
    </w:p>
    <w:p w:rsidR="004A0B1D" w:rsidRDefault="004A0B1D">
      <w:pPr>
        <w:pStyle w:val="LO-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1D" w:rsidRDefault="004A0B1D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месячник пожарной безопасности на территории сельского поселения </w:t>
      </w:r>
      <w:r w:rsidR="00270112">
        <w:rPr>
          <w:rFonts w:ascii="Times New Roman" w:hAnsi="Times New Roman" w:cs="Times New Roman"/>
          <w:sz w:val="28"/>
          <w:szCs w:val="28"/>
        </w:rPr>
        <w:t>в период с 12.04.2021</w:t>
      </w:r>
      <w:r w:rsidR="008806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0112">
        <w:rPr>
          <w:rFonts w:ascii="Times New Roman" w:hAnsi="Times New Roman" w:cs="Times New Roman"/>
          <w:sz w:val="28"/>
          <w:szCs w:val="28"/>
        </w:rPr>
        <w:t xml:space="preserve"> по 12.05.2021года.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B5A4E" w:rsidRDefault="004A0B1D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Главы </w:t>
      </w:r>
      <w:r w:rsidR="009B5A4E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1D" w:rsidRDefault="009B5A4E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Малковой</w:t>
      </w:r>
      <w:r w:rsidR="004A0B1D">
        <w:rPr>
          <w:rFonts w:ascii="Times New Roman" w:hAnsi="Times New Roman" w:cs="Times New Roman"/>
          <w:sz w:val="28"/>
          <w:szCs w:val="28"/>
        </w:rPr>
        <w:t>:</w:t>
      </w:r>
    </w:p>
    <w:p w:rsidR="004A0B1D" w:rsidRDefault="004A0B1D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2.1.Разработать и утвердить план проведения месячника пожарной безопасности на территории поселения</w:t>
      </w:r>
      <w:r w:rsidR="0002063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B1D" w:rsidRDefault="004A0B1D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Организовать разъяснительную работу среди населения по вопросам соблюдения правил пожарной безопасности в лесах и  населенных пунктах, о недопустимости палов сухой травы;</w:t>
      </w:r>
    </w:p>
    <w:p w:rsidR="00880699" w:rsidRDefault="00880699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Взять под особый контроль реализацию первичных мер пожарной безопасности на территории поселения;</w:t>
      </w:r>
    </w:p>
    <w:p w:rsidR="004A0B1D" w:rsidRDefault="004A0B1D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Организовать </w:t>
      </w:r>
      <w:r w:rsidR="009B5A4E">
        <w:rPr>
          <w:rFonts w:ascii="Times New Roman" w:hAnsi="Times New Roman" w:cs="Times New Roman"/>
          <w:sz w:val="28"/>
          <w:szCs w:val="28"/>
        </w:rPr>
        <w:t xml:space="preserve">проверку противопожарного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A4E">
        <w:rPr>
          <w:rFonts w:ascii="Times New Roman" w:hAnsi="Times New Roman" w:cs="Times New Roman"/>
          <w:sz w:val="28"/>
          <w:szCs w:val="28"/>
        </w:rPr>
        <w:t>населенных пунктов и садоводческих некоммерческих товариществ,</w:t>
      </w:r>
      <w:r w:rsidR="002A3212">
        <w:rPr>
          <w:rFonts w:ascii="Times New Roman" w:hAnsi="Times New Roman" w:cs="Times New Roman"/>
          <w:sz w:val="28"/>
          <w:szCs w:val="28"/>
        </w:rPr>
        <w:t xml:space="preserve"> их готовности к весенне-летнему пожароопасному периоду;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A0B1D" w:rsidRDefault="004A0B1D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организаций:</w:t>
      </w:r>
    </w:p>
    <w:p w:rsidR="004A0B1D" w:rsidRDefault="00880699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A0B1D">
        <w:rPr>
          <w:rFonts w:ascii="Times New Roman" w:hAnsi="Times New Roman" w:cs="Times New Roman"/>
          <w:sz w:val="28"/>
          <w:szCs w:val="28"/>
        </w:rPr>
        <w:t>Обеспечить реализацию первичных мер пожарной безопасности на предприятии;</w:t>
      </w:r>
    </w:p>
    <w:p w:rsidR="004A0B1D" w:rsidRDefault="004A0B1D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 допустить несанкционированные палы сухой травы; </w:t>
      </w:r>
    </w:p>
    <w:p w:rsidR="002A3212" w:rsidRDefault="004A0B1D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Организовать  разъяснительную работу среди работников организации по</w:t>
      </w:r>
      <w:r w:rsidR="002A3212">
        <w:rPr>
          <w:rFonts w:ascii="Times New Roman" w:hAnsi="Times New Roman" w:cs="Times New Roman"/>
          <w:sz w:val="28"/>
          <w:szCs w:val="28"/>
        </w:rPr>
        <w:t xml:space="preserve"> вопросам пожарной безопасности.</w:t>
      </w:r>
    </w:p>
    <w:p w:rsidR="00880699" w:rsidRDefault="00880699" w:rsidP="008806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81045">
        <w:rPr>
          <w:sz w:val="28"/>
          <w:szCs w:val="28"/>
        </w:rPr>
        <w:t xml:space="preserve">. </w:t>
      </w:r>
      <w:proofErr w:type="gramStart"/>
      <w:r w:rsidRPr="00481045">
        <w:rPr>
          <w:sz w:val="28"/>
          <w:szCs w:val="28"/>
        </w:rPr>
        <w:t>Контроль за</w:t>
      </w:r>
      <w:proofErr w:type="gramEnd"/>
      <w:r w:rsidRPr="00481045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>В</w:t>
      </w:r>
      <w:r w:rsidRPr="00481045">
        <w:rPr>
          <w:sz w:val="28"/>
          <w:szCs w:val="28"/>
        </w:rPr>
        <w:t>е</w:t>
      </w:r>
      <w:r w:rsidRPr="00481045">
        <w:rPr>
          <w:sz w:val="28"/>
          <w:szCs w:val="28"/>
        </w:rPr>
        <w:t>ли</w:t>
      </w:r>
      <w:r w:rsidR="00171A01">
        <w:rPr>
          <w:sz w:val="28"/>
          <w:szCs w:val="28"/>
        </w:rPr>
        <w:t>косельского сельского поселения Малкову А.А.</w:t>
      </w:r>
    </w:p>
    <w:p w:rsidR="00880699" w:rsidRPr="00481045" w:rsidRDefault="0050550A" w:rsidP="00880699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0699" w:rsidRPr="00880699">
        <w:rPr>
          <w:rFonts w:ascii="Times New Roman" w:hAnsi="Times New Roman" w:cs="Times New Roman"/>
          <w:sz w:val="24"/>
          <w:szCs w:val="24"/>
        </w:rPr>
        <w:t>.</w:t>
      </w:r>
      <w:r w:rsidR="00880699" w:rsidRPr="00481045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районной массовой газете «</w:t>
      </w:r>
      <w:proofErr w:type="spellStart"/>
      <w:r w:rsidR="00880699" w:rsidRPr="00481045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="00880699" w:rsidRPr="00481045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Великосельского сельского поселения в сети Интернет.</w:t>
      </w:r>
    </w:p>
    <w:p w:rsidR="0050550A" w:rsidRDefault="0050550A" w:rsidP="0050550A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 момента официального опубликования.</w:t>
      </w:r>
    </w:p>
    <w:p w:rsidR="004A0B1D" w:rsidRDefault="004A0B1D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880699" w:rsidRDefault="00880699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880699" w:rsidRDefault="00880699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2A3212" w:rsidRDefault="002A3212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Великосельского</w:t>
      </w:r>
    </w:p>
    <w:p w:rsidR="00020638" w:rsidRDefault="002A3212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01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В.И.Водопьянов</w:t>
      </w: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270112" w:rsidRDefault="00270112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020638" w:rsidRDefault="00020638">
      <w:pPr>
        <w:pStyle w:val="LO-Normal"/>
        <w:widowControl/>
        <w:rPr>
          <w:rFonts w:ascii="Times New Roman" w:hAnsi="Times New Roman" w:cs="Times New Roman"/>
          <w:sz w:val="28"/>
          <w:szCs w:val="28"/>
        </w:rPr>
      </w:pPr>
    </w:p>
    <w:p w:rsidR="0050550A" w:rsidRDefault="0050550A" w:rsidP="00020638">
      <w:pPr>
        <w:jc w:val="right"/>
        <w:rPr>
          <w:szCs w:val="24"/>
        </w:rPr>
      </w:pPr>
    </w:p>
    <w:p w:rsidR="00020638" w:rsidRPr="00211EA5" w:rsidRDefault="00020638" w:rsidP="00020638">
      <w:pPr>
        <w:jc w:val="right"/>
        <w:rPr>
          <w:szCs w:val="24"/>
        </w:rPr>
      </w:pPr>
      <w:r w:rsidRPr="00211EA5">
        <w:rPr>
          <w:szCs w:val="24"/>
        </w:rPr>
        <w:lastRenderedPageBreak/>
        <w:t>Приложение к постановлению</w:t>
      </w:r>
    </w:p>
    <w:p w:rsidR="00020638" w:rsidRPr="00211EA5" w:rsidRDefault="00020638" w:rsidP="00020638">
      <w:pPr>
        <w:jc w:val="right"/>
        <w:rPr>
          <w:szCs w:val="24"/>
        </w:rPr>
      </w:pPr>
      <w:r w:rsidRPr="00211EA5">
        <w:rPr>
          <w:szCs w:val="24"/>
        </w:rPr>
        <w:t xml:space="preserve">    Администрации Великосельского </w:t>
      </w:r>
    </w:p>
    <w:p w:rsidR="00020638" w:rsidRPr="00211EA5" w:rsidRDefault="00020638" w:rsidP="00020638">
      <w:pPr>
        <w:jc w:val="right"/>
        <w:rPr>
          <w:szCs w:val="24"/>
        </w:rPr>
      </w:pPr>
      <w:r w:rsidRPr="00211EA5">
        <w:rPr>
          <w:szCs w:val="24"/>
        </w:rPr>
        <w:t xml:space="preserve">                                                               сельского поселения</w:t>
      </w:r>
    </w:p>
    <w:p w:rsidR="00020638" w:rsidRPr="00211EA5" w:rsidRDefault="00020638" w:rsidP="00020638">
      <w:pPr>
        <w:jc w:val="right"/>
        <w:rPr>
          <w:szCs w:val="24"/>
        </w:rPr>
      </w:pPr>
      <w:r w:rsidRPr="00211EA5">
        <w:rPr>
          <w:szCs w:val="24"/>
        </w:rPr>
        <w:t xml:space="preserve">                                 </w:t>
      </w:r>
      <w:r w:rsidR="00270112" w:rsidRPr="00211EA5">
        <w:rPr>
          <w:szCs w:val="24"/>
        </w:rPr>
        <w:t xml:space="preserve">                           от 06.04.2021г. № 51</w:t>
      </w:r>
    </w:p>
    <w:p w:rsidR="00020638" w:rsidRDefault="00020638" w:rsidP="00020638">
      <w:pPr>
        <w:jc w:val="right"/>
        <w:rPr>
          <w:sz w:val="28"/>
          <w:szCs w:val="28"/>
        </w:rPr>
      </w:pPr>
    </w:p>
    <w:p w:rsidR="00020638" w:rsidRDefault="00020638" w:rsidP="00020638">
      <w:pPr>
        <w:jc w:val="center"/>
        <w:rPr>
          <w:sz w:val="28"/>
          <w:szCs w:val="28"/>
        </w:rPr>
      </w:pPr>
    </w:p>
    <w:p w:rsidR="00020638" w:rsidRDefault="00020638" w:rsidP="000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20638" w:rsidRDefault="00020638" w:rsidP="000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месячника  пожарной безопасности</w:t>
      </w: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F1109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6"/>
        <w:gridCol w:w="3082"/>
      </w:tblGrid>
      <w:tr w:rsidR="00F1109A" w:rsidRPr="00410FA5" w:rsidTr="003243DE">
        <w:tc>
          <w:tcPr>
            <w:tcW w:w="675" w:type="dxa"/>
          </w:tcPr>
          <w:p w:rsidR="00F1109A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Наименование мероприятия</w:t>
            </w:r>
          </w:p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Срок провед</w:t>
            </w:r>
            <w:r w:rsidRPr="00410FA5">
              <w:rPr>
                <w:sz w:val="26"/>
                <w:szCs w:val="26"/>
              </w:rPr>
              <w:t>е</w:t>
            </w:r>
            <w:r w:rsidRPr="00410FA5">
              <w:rPr>
                <w:sz w:val="26"/>
                <w:szCs w:val="26"/>
              </w:rPr>
              <w:t>ния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Ответственный</w:t>
            </w:r>
          </w:p>
        </w:tc>
      </w:tr>
      <w:tr w:rsidR="00F1109A" w:rsidRPr="00410FA5" w:rsidTr="003243DE">
        <w:tc>
          <w:tcPr>
            <w:tcW w:w="675" w:type="dxa"/>
          </w:tcPr>
          <w:p w:rsidR="00F1109A" w:rsidRDefault="00F1109A" w:rsidP="00F1109A">
            <w:pPr>
              <w:numPr>
                <w:ilvl w:val="0"/>
                <w:numId w:val="5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Pr="00410FA5" w:rsidRDefault="00B40EE5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совещаний с руководител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ми организаций по проведению меся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ника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F1109A" w:rsidRPr="00410FA5" w:rsidTr="003243DE">
        <w:tc>
          <w:tcPr>
            <w:tcW w:w="675" w:type="dxa"/>
          </w:tcPr>
          <w:p w:rsidR="00F1109A" w:rsidRPr="00410FA5" w:rsidRDefault="00F1109A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 w:rsidRPr="00B40EE5">
              <w:rPr>
                <w:sz w:val="26"/>
                <w:szCs w:val="26"/>
              </w:rPr>
              <w:t>Проведение проверок населённых пун</w:t>
            </w:r>
            <w:r w:rsidRPr="00B40EE5">
              <w:rPr>
                <w:sz w:val="26"/>
                <w:szCs w:val="26"/>
              </w:rPr>
              <w:t>к</w:t>
            </w:r>
            <w:r w:rsidRPr="00B40EE5">
              <w:rPr>
                <w:sz w:val="26"/>
                <w:szCs w:val="26"/>
              </w:rPr>
              <w:t>тов на предмет готовности к пожар</w:t>
            </w:r>
            <w:r w:rsidRPr="00B40EE5">
              <w:rPr>
                <w:sz w:val="26"/>
                <w:szCs w:val="26"/>
              </w:rPr>
              <w:t>о</w:t>
            </w:r>
            <w:r w:rsidRPr="00B40EE5">
              <w:rPr>
                <w:sz w:val="26"/>
                <w:szCs w:val="26"/>
              </w:rPr>
              <w:t>опасному периоду.</w:t>
            </w:r>
          </w:p>
        </w:tc>
        <w:tc>
          <w:tcPr>
            <w:tcW w:w="1276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F1109A" w:rsidRPr="00410FA5" w:rsidTr="003243DE">
        <w:tc>
          <w:tcPr>
            <w:tcW w:w="675" w:type="dxa"/>
          </w:tcPr>
          <w:p w:rsidR="00F1109A" w:rsidRPr="00410FA5" w:rsidRDefault="00F1109A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Pr="00AC70C2" w:rsidRDefault="00F1109A" w:rsidP="00B40E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Проведения профилактических мер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приятий по вопросам пожарной безопа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ности</w:t>
            </w:r>
            <w:r w:rsidR="00B40E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F1109A" w:rsidRPr="006E5C65" w:rsidTr="003243DE">
        <w:tc>
          <w:tcPr>
            <w:tcW w:w="675" w:type="dxa"/>
          </w:tcPr>
          <w:p w:rsidR="00F1109A" w:rsidRPr="006E5C65" w:rsidRDefault="00F1109A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Pr="006E5C65" w:rsidRDefault="00B40EE5" w:rsidP="003243DE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сходов с гражданами и да</w:t>
            </w:r>
            <w:r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>никами, доведение требований пожа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ной безопасности и противопожарного обустройства территории.</w:t>
            </w:r>
          </w:p>
        </w:tc>
        <w:tc>
          <w:tcPr>
            <w:tcW w:w="1276" w:type="dxa"/>
            <w:shd w:val="clear" w:color="auto" w:fill="auto"/>
          </w:tcPr>
          <w:p w:rsidR="00F1109A" w:rsidRPr="006E5C65" w:rsidRDefault="00F1109A" w:rsidP="003243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апрель- май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F1109A" w:rsidRPr="00410FA5" w:rsidTr="003243DE">
        <w:tc>
          <w:tcPr>
            <w:tcW w:w="675" w:type="dxa"/>
          </w:tcPr>
          <w:p w:rsidR="00F1109A" w:rsidRPr="00410FA5" w:rsidRDefault="00F1109A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Default="00F1109A" w:rsidP="00B40E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работы по ликвидации н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санкционированных свалок,  уборке те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 xml:space="preserve">риторий от сухой травы, мусора. </w:t>
            </w:r>
          </w:p>
        </w:tc>
        <w:tc>
          <w:tcPr>
            <w:tcW w:w="1276" w:type="dxa"/>
            <w:shd w:val="clear" w:color="auto" w:fill="auto"/>
          </w:tcPr>
          <w:p w:rsidR="00F1109A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F1109A" w:rsidRPr="00410FA5" w:rsidTr="003243DE">
        <w:tc>
          <w:tcPr>
            <w:tcW w:w="675" w:type="dxa"/>
          </w:tcPr>
          <w:p w:rsidR="00F1109A" w:rsidRPr="00410FA5" w:rsidRDefault="00F1109A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Pr="00410FA5" w:rsidRDefault="00B40EE5" w:rsidP="003243D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Организовать противопожарную проп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ганду, распространять наглядную агит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цию по соблюдению правил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F1109A" w:rsidRDefault="00B40EE5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F1109A"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>-</w:t>
            </w:r>
          </w:p>
          <w:p w:rsidR="00B40EE5" w:rsidRPr="00410FA5" w:rsidRDefault="00B40EE5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B51B2B" w:rsidRPr="00410FA5" w:rsidTr="003243DE">
        <w:tc>
          <w:tcPr>
            <w:tcW w:w="675" w:type="dxa"/>
          </w:tcPr>
          <w:p w:rsidR="00B51B2B" w:rsidRPr="003A1CB2" w:rsidRDefault="00B51B2B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51B2B" w:rsidRPr="00877391" w:rsidRDefault="00B40EE5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состояния пожа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ной безопасности объектов жилого фо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да, в том числе домов с низкой 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востью при пожарах.</w:t>
            </w:r>
          </w:p>
        </w:tc>
        <w:tc>
          <w:tcPr>
            <w:tcW w:w="1276" w:type="dxa"/>
            <w:shd w:val="clear" w:color="auto" w:fill="auto"/>
          </w:tcPr>
          <w:p w:rsidR="00B51B2B" w:rsidRDefault="007E4096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B51B2B" w:rsidRPr="00410FA5" w:rsidRDefault="00B51B2B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B51B2B" w:rsidRPr="00410FA5" w:rsidTr="003243DE">
        <w:tc>
          <w:tcPr>
            <w:tcW w:w="675" w:type="dxa"/>
          </w:tcPr>
          <w:p w:rsidR="00B51B2B" w:rsidRPr="003A1CB2" w:rsidRDefault="00B51B2B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51B2B" w:rsidRPr="00877391" w:rsidRDefault="007E4096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на объектах с массовым пребыванием людей мероприятий по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работке планов эвакуации. </w:t>
            </w:r>
          </w:p>
        </w:tc>
        <w:tc>
          <w:tcPr>
            <w:tcW w:w="1276" w:type="dxa"/>
            <w:shd w:val="clear" w:color="auto" w:fill="auto"/>
          </w:tcPr>
          <w:p w:rsidR="00B51B2B" w:rsidRDefault="007E4096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B51B2B" w:rsidRPr="00410FA5" w:rsidRDefault="00B51B2B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B51B2B" w:rsidRPr="00410FA5" w:rsidTr="003243DE">
        <w:tc>
          <w:tcPr>
            <w:tcW w:w="675" w:type="dxa"/>
          </w:tcPr>
          <w:p w:rsidR="00B51B2B" w:rsidRDefault="00B51B2B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51B2B" w:rsidRDefault="007E4096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состояния и гото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ности источников наружного против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пожарного водоснабжения</w:t>
            </w:r>
          </w:p>
        </w:tc>
        <w:tc>
          <w:tcPr>
            <w:tcW w:w="1276" w:type="dxa"/>
            <w:shd w:val="clear" w:color="auto" w:fill="auto"/>
          </w:tcPr>
          <w:p w:rsidR="00B51B2B" w:rsidRDefault="007E4096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51B2B"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>-</w:t>
            </w:r>
          </w:p>
          <w:p w:rsidR="007E4096" w:rsidRDefault="007E4096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B51B2B" w:rsidRPr="00410FA5" w:rsidRDefault="00B51B2B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B51B2B" w:rsidRPr="00410FA5" w:rsidTr="003243DE">
        <w:tc>
          <w:tcPr>
            <w:tcW w:w="675" w:type="dxa"/>
          </w:tcPr>
          <w:p w:rsidR="00B51B2B" w:rsidRPr="00410FA5" w:rsidRDefault="00B51B2B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51B2B" w:rsidRPr="00410FA5" w:rsidRDefault="00B51B2B" w:rsidP="003243D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Подведение итогов месячника пожарной безопасности. </w:t>
            </w:r>
          </w:p>
        </w:tc>
        <w:tc>
          <w:tcPr>
            <w:tcW w:w="1276" w:type="dxa"/>
            <w:shd w:val="clear" w:color="auto" w:fill="auto"/>
          </w:tcPr>
          <w:p w:rsidR="00B51B2B" w:rsidRPr="00410FA5" w:rsidRDefault="007E4096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12</w:t>
            </w:r>
            <w:r w:rsidR="00B51B2B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3082" w:type="dxa"/>
            <w:shd w:val="clear" w:color="auto" w:fill="auto"/>
          </w:tcPr>
          <w:p w:rsidR="00B51B2B" w:rsidRPr="00410FA5" w:rsidRDefault="00B51B2B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</w:tbl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9C74C4">
      <w:pPr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020638" w:rsidRDefault="00020638" w:rsidP="00020638">
      <w:pPr>
        <w:jc w:val="both"/>
        <w:rPr>
          <w:sz w:val="28"/>
          <w:szCs w:val="28"/>
        </w:rPr>
      </w:pPr>
    </w:p>
    <w:p w:rsidR="00020638" w:rsidRDefault="00020638" w:rsidP="0002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638" w:rsidRDefault="00020638" w:rsidP="00020638">
      <w:pPr>
        <w:jc w:val="both"/>
        <w:rPr>
          <w:sz w:val="28"/>
          <w:szCs w:val="28"/>
        </w:rPr>
      </w:pPr>
    </w:p>
    <w:p w:rsidR="00020638" w:rsidRDefault="00020638" w:rsidP="00020638"/>
    <w:p w:rsidR="00020638" w:rsidRDefault="00020638" w:rsidP="00020638"/>
    <w:p w:rsidR="00020638" w:rsidRDefault="00020638" w:rsidP="00020638"/>
    <w:p w:rsidR="00020638" w:rsidRDefault="00020638" w:rsidP="00020638"/>
    <w:p w:rsidR="00020638" w:rsidRDefault="00020638" w:rsidP="00020638"/>
    <w:p w:rsidR="004A0B1D" w:rsidRDefault="004A0B1D">
      <w:pPr>
        <w:pStyle w:val="LO-Normal"/>
        <w:widowControl/>
        <w:rPr>
          <w:rFonts w:ascii="Times New Roman" w:hAnsi="Times New Roman" w:cs="Times New Roman"/>
          <w:b/>
          <w:sz w:val="32"/>
          <w:szCs w:val="32"/>
        </w:rPr>
      </w:pPr>
    </w:p>
    <w:sectPr w:rsidR="004A0B1D" w:rsidSect="0050550A">
      <w:pgSz w:w="11906" w:h="16838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80EB5"/>
    <w:rsid w:val="00020638"/>
    <w:rsid w:val="000E7E58"/>
    <w:rsid w:val="00106D63"/>
    <w:rsid w:val="00171A01"/>
    <w:rsid w:val="001C7C31"/>
    <w:rsid w:val="00211EA5"/>
    <w:rsid w:val="00232298"/>
    <w:rsid w:val="00235332"/>
    <w:rsid w:val="00270112"/>
    <w:rsid w:val="002A3212"/>
    <w:rsid w:val="004A0B1D"/>
    <w:rsid w:val="0050550A"/>
    <w:rsid w:val="00530550"/>
    <w:rsid w:val="00562D53"/>
    <w:rsid w:val="00747AE1"/>
    <w:rsid w:val="00780EB5"/>
    <w:rsid w:val="00791E47"/>
    <w:rsid w:val="007C0947"/>
    <w:rsid w:val="007E4096"/>
    <w:rsid w:val="00835AB9"/>
    <w:rsid w:val="00880699"/>
    <w:rsid w:val="008F0465"/>
    <w:rsid w:val="009B5A4E"/>
    <w:rsid w:val="009C74C4"/>
    <w:rsid w:val="00B25541"/>
    <w:rsid w:val="00B40EE5"/>
    <w:rsid w:val="00B51B2B"/>
    <w:rsid w:val="00C267CE"/>
    <w:rsid w:val="00C763B8"/>
    <w:rsid w:val="00D7696A"/>
    <w:rsid w:val="00EE096C"/>
    <w:rsid w:val="00F1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6C"/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096C"/>
    <w:rPr>
      <w:rFonts w:ascii="Liberation Serif" w:hAnsi="Liberation Serif" w:cs="Liberation Serif" w:hint="default"/>
    </w:rPr>
  </w:style>
  <w:style w:type="character" w:customStyle="1" w:styleId="WW8Num2z0">
    <w:name w:val="WW8Num2z0"/>
    <w:rsid w:val="00EE096C"/>
    <w:rPr>
      <w:rFonts w:ascii="Liberation Serif" w:hAnsi="Liberation Serif" w:cs="Times New Roman" w:hint="default"/>
      <w:sz w:val="24"/>
      <w:szCs w:val="24"/>
    </w:rPr>
  </w:style>
  <w:style w:type="character" w:customStyle="1" w:styleId="WW8Num3z0">
    <w:name w:val="WW8Num3z0"/>
    <w:rsid w:val="00EE096C"/>
    <w:rPr>
      <w:rFonts w:hint="default"/>
    </w:rPr>
  </w:style>
  <w:style w:type="character" w:customStyle="1" w:styleId="WW8Num4z0">
    <w:name w:val="WW8Num4z0"/>
    <w:rsid w:val="00EE096C"/>
  </w:style>
  <w:style w:type="character" w:customStyle="1" w:styleId="WW8Num4z1">
    <w:name w:val="WW8Num4z1"/>
    <w:rsid w:val="00EE096C"/>
  </w:style>
  <w:style w:type="character" w:customStyle="1" w:styleId="WW8Num4z2">
    <w:name w:val="WW8Num4z2"/>
    <w:rsid w:val="00EE096C"/>
  </w:style>
  <w:style w:type="character" w:customStyle="1" w:styleId="WW8Num4z3">
    <w:name w:val="WW8Num4z3"/>
    <w:rsid w:val="00EE096C"/>
  </w:style>
  <w:style w:type="character" w:customStyle="1" w:styleId="WW8Num4z4">
    <w:name w:val="WW8Num4z4"/>
    <w:rsid w:val="00EE096C"/>
  </w:style>
  <w:style w:type="character" w:customStyle="1" w:styleId="WW8Num4z5">
    <w:name w:val="WW8Num4z5"/>
    <w:rsid w:val="00EE096C"/>
  </w:style>
  <w:style w:type="character" w:customStyle="1" w:styleId="WW8Num4z6">
    <w:name w:val="WW8Num4z6"/>
    <w:rsid w:val="00EE096C"/>
  </w:style>
  <w:style w:type="character" w:customStyle="1" w:styleId="WW8Num4z7">
    <w:name w:val="WW8Num4z7"/>
    <w:rsid w:val="00EE096C"/>
  </w:style>
  <w:style w:type="character" w:customStyle="1" w:styleId="WW8Num4z8">
    <w:name w:val="WW8Num4z8"/>
    <w:rsid w:val="00EE096C"/>
  </w:style>
  <w:style w:type="character" w:customStyle="1" w:styleId="WW8Num3z1">
    <w:name w:val="WW8Num3z1"/>
    <w:rsid w:val="00EE096C"/>
  </w:style>
  <w:style w:type="character" w:customStyle="1" w:styleId="WW8Num3z2">
    <w:name w:val="WW8Num3z2"/>
    <w:rsid w:val="00EE096C"/>
  </w:style>
  <w:style w:type="character" w:customStyle="1" w:styleId="WW8Num3z3">
    <w:name w:val="WW8Num3z3"/>
    <w:rsid w:val="00EE096C"/>
  </w:style>
  <w:style w:type="character" w:customStyle="1" w:styleId="WW8Num3z4">
    <w:name w:val="WW8Num3z4"/>
    <w:rsid w:val="00EE096C"/>
  </w:style>
  <w:style w:type="character" w:customStyle="1" w:styleId="WW8Num3z5">
    <w:name w:val="WW8Num3z5"/>
    <w:rsid w:val="00EE096C"/>
  </w:style>
  <w:style w:type="character" w:customStyle="1" w:styleId="WW8Num3z6">
    <w:name w:val="WW8Num3z6"/>
    <w:rsid w:val="00EE096C"/>
  </w:style>
  <w:style w:type="character" w:customStyle="1" w:styleId="WW8Num3z7">
    <w:name w:val="WW8Num3z7"/>
    <w:rsid w:val="00EE096C"/>
  </w:style>
  <w:style w:type="character" w:customStyle="1" w:styleId="WW8Num3z8">
    <w:name w:val="WW8Num3z8"/>
    <w:rsid w:val="00EE096C"/>
  </w:style>
  <w:style w:type="character" w:customStyle="1" w:styleId="WW8Num5z0">
    <w:name w:val="WW8Num5z0"/>
    <w:rsid w:val="00EE096C"/>
    <w:rPr>
      <w:rFonts w:hint="default"/>
    </w:rPr>
  </w:style>
  <w:style w:type="character" w:customStyle="1" w:styleId="WW8Num5z1">
    <w:name w:val="WW8Num5z1"/>
    <w:rsid w:val="00EE096C"/>
  </w:style>
  <w:style w:type="character" w:customStyle="1" w:styleId="WW8Num5z2">
    <w:name w:val="WW8Num5z2"/>
    <w:rsid w:val="00EE096C"/>
  </w:style>
  <w:style w:type="character" w:customStyle="1" w:styleId="WW8Num5z3">
    <w:name w:val="WW8Num5z3"/>
    <w:rsid w:val="00EE096C"/>
  </w:style>
  <w:style w:type="character" w:customStyle="1" w:styleId="WW8Num5z4">
    <w:name w:val="WW8Num5z4"/>
    <w:rsid w:val="00EE096C"/>
  </w:style>
  <w:style w:type="character" w:customStyle="1" w:styleId="WW8Num5z5">
    <w:name w:val="WW8Num5z5"/>
    <w:rsid w:val="00EE096C"/>
  </w:style>
  <w:style w:type="character" w:customStyle="1" w:styleId="WW8Num5z6">
    <w:name w:val="WW8Num5z6"/>
    <w:rsid w:val="00EE096C"/>
  </w:style>
  <w:style w:type="character" w:customStyle="1" w:styleId="WW8Num5z7">
    <w:name w:val="WW8Num5z7"/>
    <w:rsid w:val="00EE096C"/>
  </w:style>
  <w:style w:type="character" w:customStyle="1" w:styleId="WW8Num5z8">
    <w:name w:val="WW8Num5z8"/>
    <w:rsid w:val="00EE096C"/>
  </w:style>
  <w:style w:type="character" w:customStyle="1" w:styleId="WW8Num6z0">
    <w:name w:val="WW8Num6z0"/>
    <w:rsid w:val="00EE096C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EE096C"/>
    <w:rPr>
      <w:rFonts w:hint="default"/>
    </w:rPr>
  </w:style>
  <w:style w:type="character" w:customStyle="1" w:styleId="WW8Num7z1">
    <w:name w:val="WW8Num7z1"/>
    <w:rsid w:val="00EE096C"/>
  </w:style>
  <w:style w:type="character" w:customStyle="1" w:styleId="WW8Num7z2">
    <w:name w:val="WW8Num7z2"/>
    <w:rsid w:val="00EE096C"/>
  </w:style>
  <w:style w:type="character" w:customStyle="1" w:styleId="WW8Num7z3">
    <w:name w:val="WW8Num7z3"/>
    <w:rsid w:val="00EE096C"/>
  </w:style>
  <w:style w:type="character" w:customStyle="1" w:styleId="WW8Num7z4">
    <w:name w:val="WW8Num7z4"/>
    <w:rsid w:val="00EE096C"/>
  </w:style>
  <w:style w:type="character" w:customStyle="1" w:styleId="WW8Num7z5">
    <w:name w:val="WW8Num7z5"/>
    <w:rsid w:val="00EE096C"/>
  </w:style>
  <w:style w:type="character" w:customStyle="1" w:styleId="WW8Num7z6">
    <w:name w:val="WW8Num7z6"/>
    <w:rsid w:val="00EE096C"/>
  </w:style>
  <w:style w:type="character" w:customStyle="1" w:styleId="WW8Num7z7">
    <w:name w:val="WW8Num7z7"/>
    <w:rsid w:val="00EE096C"/>
  </w:style>
  <w:style w:type="character" w:customStyle="1" w:styleId="WW8Num7z8">
    <w:name w:val="WW8Num7z8"/>
    <w:rsid w:val="00EE096C"/>
  </w:style>
  <w:style w:type="character" w:customStyle="1" w:styleId="WW8Num8z0">
    <w:name w:val="WW8Num8z0"/>
    <w:rsid w:val="00EE096C"/>
    <w:rPr>
      <w:rFonts w:hint="default"/>
    </w:rPr>
  </w:style>
  <w:style w:type="character" w:customStyle="1" w:styleId="WW8Num9z0">
    <w:name w:val="WW8Num9z0"/>
    <w:rsid w:val="00EE096C"/>
    <w:rPr>
      <w:rFonts w:hint="default"/>
    </w:rPr>
  </w:style>
  <w:style w:type="character" w:customStyle="1" w:styleId="WW8Num9z1">
    <w:name w:val="WW8Num9z1"/>
    <w:rsid w:val="00EE096C"/>
  </w:style>
  <w:style w:type="character" w:customStyle="1" w:styleId="WW8Num9z2">
    <w:name w:val="WW8Num9z2"/>
    <w:rsid w:val="00EE096C"/>
  </w:style>
  <w:style w:type="character" w:customStyle="1" w:styleId="WW8Num9z3">
    <w:name w:val="WW8Num9z3"/>
    <w:rsid w:val="00EE096C"/>
  </w:style>
  <w:style w:type="character" w:customStyle="1" w:styleId="WW8Num9z4">
    <w:name w:val="WW8Num9z4"/>
    <w:rsid w:val="00EE096C"/>
  </w:style>
  <w:style w:type="character" w:customStyle="1" w:styleId="WW8Num9z5">
    <w:name w:val="WW8Num9z5"/>
    <w:rsid w:val="00EE096C"/>
  </w:style>
  <w:style w:type="character" w:customStyle="1" w:styleId="WW8Num9z6">
    <w:name w:val="WW8Num9z6"/>
    <w:rsid w:val="00EE096C"/>
  </w:style>
  <w:style w:type="character" w:customStyle="1" w:styleId="WW8Num9z7">
    <w:name w:val="WW8Num9z7"/>
    <w:rsid w:val="00EE096C"/>
  </w:style>
  <w:style w:type="character" w:customStyle="1" w:styleId="WW8Num9z8">
    <w:name w:val="WW8Num9z8"/>
    <w:rsid w:val="00EE096C"/>
  </w:style>
  <w:style w:type="character" w:customStyle="1" w:styleId="WW8Num10z0">
    <w:name w:val="WW8Num10z0"/>
    <w:rsid w:val="00EE096C"/>
    <w:rPr>
      <w:rFonts w:hint="default"/>
    </w:rPr>
  </w:style>
  <w:style w:type="character" w:customStyle="1" w:styleId="WW8Num10z1">
    <w:name w:val="WW8Num10z1"/>
    <w:rsid w:val="00EE096C"/>
  </w:style>
  <w:style w:type="character" w:customStyle="1" w:styleId="WW8Num10z2">
    <w:name w:val="WW8Num10z2"/>
    <w:rsid w:val="00EE096C"/>
  </w:style>
  <w:style w:type="character" w:customStyle="1" w:styleId="WW8Num10z3">
    <w:name w:val="WW8Num10z3"/>
    <w:rsid w:val="00EE096C"/>
  </w:style>
  <w:style w:type="character" w:customStyle="1" w:styleId="WW8Num10z4">
    <w:name w:val="WW8Num10z4"/>
    <w:rsid w:val="00EE096C"/>
  </w:style>
  <w:style w:type="character" w:customStyle="1" w:styleId="WW8Num10z5">
    <w:name w:val="WW8Num10z5"/>
    <w:rsid w:val="00EE096C"/>
  </w:style>
  <w:style w:type="character" w:customStyle="1" w:styleId="WW8Num10z6">
    <w:name w:val="WW8Num10z6"/>
    <w:rsid w:val="00EE096C"/>
  </w:style>
  <w:style w:type="character" w:customStyle="1" w:styleId="WW8Num10z7">
    <w:name w:val="WW8Num10z7"/>
    <w:rsid w:val="00EE096C"/>
  </w:style>
  <w:style w:type="character" w:customStyle="1" w:styleId="WW8Num10z8">
    <w:name w:val="WW8Num10z8"/>
    <w:rsid w:val="00EE096C"/>
  </w:style>
  <w:style w:type="character" w:customStyle="1" w:styleId="WW8Num11z0">
    <w:name w:val="WW8Num11z0"/>
    <w:rsid w:val="00EE096C"/>
    <w:rPr>
      <w:rFonts w:hint="default"/>
    </w:rPr>
  </w:style>
  <w:style w:type="character" w:customStyle="1" w:styleId="WW8Num12z0">
    <w:name w:val="WW8Num12z0"/>
    <w:rsid w:val="00EE096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E096C"/>
  </w:style>
  <w:style w:type="character" w:customStyle="1" w:styleId="WW8Num12z2">
    <w:name w:val="WW8Num12z2"/>
    <w:rsid w:val="00EE096C"/>
  </w:style>
  <w:style w:type="character" w:customStyle="1" w:styleId="WW8Num12z3">
    <w:name w:val="WW8Num12z3"/>
    <w:rsid w:val="00EE096C"/>
  </w:style>
  <w:style w:type="character" w:customStyle="1" w:styleId="WW8Num12z4">
    <w:name w:val="WW8Num12z4"/>
    <w:rsid w:val="00EE096C"/>
  </w:style>
  <w:style w:type="character" w:customStyle="1" w:styleId="WW8Num12z5">
    <w:name w:val="WW8Num12z5"/>
    <w:rsid w:val="00EE096C"/>
  </w:style>
  <w:style w:type="character" w:customStyle="1" w:styleId="WW8Num12z6">
    <w:name w:val="WW8Num12z6"/>
    <w:rsid w:val="00EE096C"/>
  </w:style>
  <w:style w:type="character" w:customStyle="1" w:styleId="WW8Num12z7">
    <w:name w:val="WW8Num12z7"/>
    <w:rsid w:val="00EE096C"/>
  </w:style>
  <w:style w:type="character" w:customStyle="1" w:styleId="WW8Num12z8">
    <w:name w:val="WW8Num12z8"/>
    <w:rsid w:val="00EE096C"/>
  </w:style>
  <w:style w:type="character" w:customStyle="1" w:styleId="WW8Num13z0">
    <w:name w:val="WW8Num13z0"/>
    <w:rsid w:val="00EE096C"/>
    <w:rPr>
      <w:rFonts w:hint="default"/>
    </w:rPr>
  </w:style>
  <w:style w:type="character" w:customStyle="1" w:styleId="WW8Num14z0">
    <w:name w:val="WW8Num14z0"/>
    <w:rsid w:val="00EE096C"/>
    <w:rPr>
      <w:rFonts w:hint="default"/>
    </w:rPr>
  </w:style>
  <w:style w:type="character" w:customStyle="1" w:styleId="WW8Num15z0">
    <w:name w:val="WW8Num15z0"/>
    <w:rsid w:val="00EE096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E096C"/>
  </w:style>
  <w:style w:type="character" w:customStyle="1" w:styleId="WW8Num15z2">
    <w:name w:val="WW8Num15z2"/>
    <w:rsid w:val="00EE096C"/>
  </w:style>
  <w:style w:type="character" w:customStyle="1" w:styleId="WW8Num15z3">
    <w:name w:val="WW8Num15z3"/>
    <w:rsid w:val="00EE096C"/>
  </w:style>
  <w:style w:type="character" w:customStyle="1" w:styleId="WW8Num15z4">
    <w:name w:val="WW8Num15z4"/>
    <w:rsid w:val="00EE096C"/>
  </w:style>
  <w:style w:type="character" w:customStyle="1" w:styleId="WW8Num15z5">
    <w:name w:val="WW8Num15z5"/>
    <w:rsid w:val="00EE096C"/>
  </w:style>
  <w:style w:type="character" w:customStyle="1" w:styleId="WW8Num15z6">
    <w:name w:val="WW8Num15z6"/>
    <w:rsid w:val="00EE096C"/>
  </w:style>
  <w:style w:type="character" w:customStyle="1" w:styleId="WW8Num15z7">
    <w:name w:val="WW8Num15z7"/>
    <w:rsid w:val="00EE096C"/>
  </w:style>
  <w:style w:type="character" w:customStyle="1" w:styleId="WW8Num15z8">
    <w:name w:val="WW8Num15z8"/>
    <w:rsid w:val="00EE096C"/>
  </w:style>
  <w:style w:type="character" w:customStyle="1" w:styleId="1">
    <w:name w:val="Основной шрифт абзаца1"/>
    <w:rsid w:val="00EE096C"/>
  </w:style>
  <w:style w:type="paragraph" w:customStyle="1" w:styleId="10">
    <w:name w:val="Заголовок1"/>
    <w:basedOn w:val="a"/>
    <w:next w:val="a3"/>
    <w:rsid w:val="00EE0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E096C"/>
    <w:pPr>
      <w:spacing w:after="140" w:line="288" w:lineRule="auto"/>
    </w:pPr>
  </w:style>
  <w:style w:type="paragraph" w:styleId="a4">
    <w:name w:val="List"/>
    <w:basedOn w:val="a3"/>
    <w:rsid w:val="00EE096C"/>
    <w:rPr>
      <w:rFonts w:cs="Mangal"/>
    </w:rPr>
  </w:style>
  <w:style w:type="paragraph" w:styleId="a5">
    <w:name w:val="caption"/>
    <w:basedOn w:val="a"/>
    <w:qFormat/>
    <w:rsid w:val="00EE096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EE096C"/>
    <w:pPr>
      <w:suppressLineNumbers/>
    </w:pPr>
    <w:rPr>
      <w:rFonts w:cs="Mangal"/>
    </w:rPr>
  </w:style>
  <w:style w:type="paragraph" w:customStyle="1" w:styleId="LO-Normal">
    <w:name w:val="LO-Normal"/>
    <w:rsid w:val="00EE096C"/>
    <w:pPr>
      <w:widowControl w:val="0"/>
      <w:suppressAutoHyphens/>
    </w:pPr>
    <w:rPr>
      <w:rFonts w:ascii="Arial" w:hAnsi="Arial" w:cs="Arial"/>
      <w:sz w:val="18"/>
      <w:lang w:eastAsia="zh-CN"/>
    </w:rPr>
  </w:style>
  <w:style w:type="paragraph" w:customStyle="1" w:styleId="Heading">
    <w:name w:val="Heading"/>
    <w:rsid w:val="00EE096C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80E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80EB5"/>
    <w:rPr>
      <w:rFonts w:ascii="Segoe UI" w:hAnsi="Segoe UI" w:cs="Segoe UI"/>
      <w:sz w:val="18"/>
      <w:szCs w:val="18"/>
      <w:lang w:eastAsia="zh-CN"/>
    </w:rPr>
  </w:style>
  <w:style w:type="paragraph" w:styleId="a8">
    <w:name w:val="No Spacing"/>
    <w:link w:val="a9"/>
    <w:uiPriority w:val="1"/>
    <w:qFormat/>
    <w:rsid w:val="00171A0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171A01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F1109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0A78-65CE-4573-9444-4F55AFD9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Павлов С.А.</dc:creator>
  <cp:lastModifiedBy>User 2014-1</cp:lastModifiedBy>
  <cp:revision>17</cp:revision>
  <cp:lastPrinted>2021-04-07T11:35:00Z</cp:lastPrinted>
  <dcterms:created xsi:type="dcterms:W3CDTF">2020-04-14T07:58:00Z</dcterms:created>
  <dcterms:modified xsi:type="dcterms:W3CDTF">2021-04-07T11:37:00Z</dcterms:modified>
</cp:coreProperties>
</file>